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D8" w:rsidRDefault="007E771B">
      <w:pPr>
        <w:spacing w:before="71"/>
        <w:ind w:left="101"/>
        <w:rPr>
          <w:sz w:val="22"/>
          <w:szCs w:val="22"/>
        </w:rPr>
      </w:pPr>
      <w:r w:rsidRPr="001E4339">
        <w:rPr>
          <w:b/>
          <w:spacing w:val="-6"/>
          <w:sz w:val="22"/>
          <w:szCs w:val="22"/>
        </w:rPr>
        <w:t>A</w:t>
      </w:r>
      <w:r w:rsidRPr="001E4339">
        <w:rPr>
          <w:b/>
          <w:spacing w:val="2"/>
          <w:sz w:val="22"/>
          <w:szCs w:val="22"/>
        </w:rPr>
        <w:t>PP</w:t>
      </w:r>
      <w:r w:rsidRPr="001E4339">
        <w:rPr>
          <w:b/>
          <w:sz w:val="22"/>
          <w:szCs w:val="22"/>
        </w:rPr>
        <w:t>E</w:t>
      </w:r>
      <w:r w:rsidRPr="001E4339">
        <w:rPr>
          <w:b/>
          <w:spacing w:val="-2"/>
          <w:sz w:val="22"/>
          <w:szCs w:val="22"/>
        </w:rPr>
        <w:t>N</w:t>
      </w:r>
      <w:r w:rsidRPr="001E4339">
        <w:rPr>
          <w:b/>
          <w:spacing w:val="-1"/>
          <w:sz w:val="22"/>
          <w:szCs w:val="22"/>
        </w:rPr>
        <w:t>D</w:t>
      </w:r>
      <w:r w:rsidRPr="001E4339">
        <w:rPr>
          <w:b/>
          <w:spacing w:val="-2"/>
          <w:sz w:val="22"/>
          <w:szCs w:val="22"/>
        </w:rPr>
        <w:t>I</w:t>
      </w:r>
      <w:r w:rsidRPr="001E4339">
        <w:rPr>
          <w:b/>
          <w:spacing w:val="-1"/>
          <w:sz w:val="22"/>
          <w:szCs w:val="22"/>
        </w:rPr>
        <w:t>X</w:t>
      </w:r>
      <w:r w:rsidRPr="001E4339">
        <w:rPr>
          <w:b/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st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5"/>
          <w:sz w:val="22"/>
          <w:szCs w:val="22"/>
        </w:rPr>
        <w:t>ho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go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</w:t>
      </w:r>
    </w:p>
    <w:p w:rsidR="00906FD8" w:rsidRDefault="00906FD8">
      <w:pPr>
        <w:spacing w:line="200" w:lineRule="exact"/>
      </w:pPr>
    </w:p>
    <w:p w:rsidR="00906FD8" w:rsidRDefault="00906FD8">
      <w:pPr>
        <w:spacing w:before="19" w:line="200" w:lineRule="exact"/>
      </w:pPr>
    </w:p>
    <w:p w:rsidR="00906FD8" w:rsidRDefault="00A31FF2">
      <w:pPr>
        <w:ind w:left="341" w:right="-5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61.95pt;margin-top:104.45pt;width:391.2pt;height:710.75pt;z-index:-251655168;mso-position-horizontal-relative:page;mso-position-vertical-relative:page" filled="f" stroked="f">
            <v:textbox style="mso-next-textbox:#_x0000_s104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821"/>
                    <w:gridCol w:w="1004"/>
                  </w:tblGrid>
                  <w:tr w:rsidR="00906FD8">
                    <w:trPr>
                      <w:trHeight w:hRule="exact" w:val="201"/>
                    </w:trPr>
                    <w:tc>
                      <w:tcPr>
                        <w:tcW w:w="682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g</w:t>
                        </w:r>
                        <w:r>
                          <w:rPr>
                            <w:spacing w:val="1"/>
                          </w:rPr>
                          <w:t>ati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-3"/>
                          </w:rPr>
                          <w:t>ee</w:t>
                        </w:r>
                        <w:r>
                          <w:rPr>
                            <w:spacing w:val="1"/>
                          </w:rPr>
                          <w:t>li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d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>'</w:t>
                        </w:r>
                        <w:r>
                          <w:t>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1"/>
                            <w:w w:val="101"/>
                          </w:rPr>
                          <w:t>al</w:t>
                        </w:r>
                        <w:r>
                          <w:t>y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6"/>
                          </w:rPr>
                          <w:t>U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xp</w:t>
                        </w:r>
                        <w:r>
                          <w:rPr>
                            <w:spacing w:val="-3"/>
                          </w:rPr>
                          <w:t>ec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</w:rPr>
                          <w:t>t</w:t>
                        </w:r>
                        <w:r>
                          <w:t>u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t>u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5"/>
                          </w:rPr>
                          <w:t>bo</w:t>
                        </w:r>
                        <w:r>
                          <w:t>ut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ug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up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h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rr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d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l</w:t>
                        </w:r>
                        <w:r>
                          <w:rPr>
                            <w:spacing w:val="-5"/>
                          </w:rPr>
                          <w:t>oo</w:t>
                        </w:r>
                        <w:r>
                          <w:t>k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>d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>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  <w:w w:val="101"/>
                          </w:rPr>
                          <w:t>il</w:t>
                        </w:r>
                        <w:r>
                          <w:t>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3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ti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ti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a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3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ti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li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1"/>
                            <w:w w:val="101"/>
                          </w:rPr>
                          <w:t>il</w:t>
                        </w:r>
                        <w:r>
                          <w:t>y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g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iti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ece</w:t>
                        </w:r>
                        <w:r>
                          <w:rPr>
                            <w:spacing w:val="-2"/>
                          </w:rPr>
                          <w:t>ss</w:t>
                        </w:r>
                        <w:r>
                          <w:rPr>
                            <w:spacing w:val="1"/>
                          </w:rPr>
                          <w:t>it</w:t>
                        </w: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ta</w:t>
                        </w:r>
                        <w:r>
                          <w:t>k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5"/>
                          </w:rPr>
                          <w:t xml:space="preserve"> 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5"/>
                          </w:rPr>
                          <w:t>vo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d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amil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  <w:w w:val="101"/>
                          </w:rPr>
                          <w:t>ati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li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at</w:t>
                        </w:r>
                        <w:r>
                          <w:t>u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fo</w:t>
                        </w:r>
                        <w:r>
                          <w:t>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ta</w:t>
                        </w:r>
                        <w:r>
                          <w:t>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t>u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5"/>
                          </w:rPr>
                          <w:t>bo</w:t>
                        </w:r>
                        <w:r>
                          <w:t>ut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fo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mi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d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3"/>
                            <w:w w:val="101"/>
                          </w:rPr>
                          <w:t>ce</w:t>
                        </w:r>
                        <w:r>
                          <w:t>du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i</w:t>
                        </w:r>
                        <w:r>
                          <w:t>d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ta</w:t>
                        </w:r>
                        <w:r>
                          <w:t>k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5"/>
                          </w:rPr>
                          <w:t xml:space="preserve"> 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g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iti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t>u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3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ti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ta</w:t>
                        </w:r>
                        <w:r>
                          <w:t>ke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t>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-10"/>
                          </w:rPr>
                          <w:t>y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rPr>
                            <w:spacing w:val="1"/>
                            <w:w w:val="101"/>
                          </w:rPr>
                          <w:t>l</w:t>
                        </w:r>
                        <w:r>
                          <w:t>f</w:t>
                        </w:r>
                      </w:p>
                      <w:p w:rsidR="00244909" w:rsidRDefault="00244909">
                        <w:pPr>
                          <w:spacing w:line="200" w:lineRule="exact"/>
                          <w:ind w:left="40"/>
                        </w:pPr>
                      </w:p>
                      <w:p w:rsidR="00244909" w:rsidRDefault="00244909">
                        <w:pPr>
                          <w:spacing w:line="200" w:lineRule="exact"/>
                          <w:ind w:left="40"/>
                        </w:pP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ss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1"/>
                          </w:rPr>
                          <w:t>ilit</w:t>
                        </w:r>
                        <w:r>
                          <w:t>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>'</w:t>
                        </w:r>
                        <w:r>
                          <w:t>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li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ug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ita</w:t>
                        </w:r>
                        <w:r>
                          <w:t>l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r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fo</w:t>
                        </w:r>
                        <w:r>
                          <w:t>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li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-3"/>
                            <w:w w:val="101"/>
                          </w:rPr>
                          <w:t>ee</w:t>
                        </w:r>
                        <w:r>
                          <w:rPr>
                            <w:spacing w:val="1"/>
                            <w:w w:val="101"/>
                          </w:rPr>
                          <w:t>li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gs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ugg</w:t>
                        </w:r>
                        <w:r>
                          <w:rPr>
                            <w:spacing w:val="1"/>
                          </w:rPr>
                          <w:t>li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3"/>
                          </w:rPr>
                          <w:t>cce</w:t>
                        </w:r>
                        <w:r>
                          <w:t>pt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g-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m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1"/>
                            <w:w w:val="101"/>
                          </w:rPr>
                          <w:t>ilit</w:t>
                        </w:r>
                        <w:r>
                          <w:t>y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6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at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g-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m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1"/>
                            <w:w w:val="101"/>
                          </w:rPr>
                          <w:t>ilit</w:t>
                        </w:r>
                        <w:r>
                          <w:t>y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alt</w:t>
                        </w:r>
                        <w:r>
                          <w:t>h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of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rPr>
                            <w:spacing w:val="-2"/>
                          </w:rPr>
                          <w:t>ss</w:t>
                        </w:r>
                        <w:r>
                          <w:rPr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  <w:w w:val="101"/>
                          </w:rPr>
                          <w:t>al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V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gue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x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rPr>
                            <w:spacing w:val="1"/>
                            <w:w w:val="101"/>
                          </w:rPr>
                          <w:t>ti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3"/>
                          </w:rPr>
                          <w:t>L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t>k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ima</w:t>
                        </w:r>
                        <w:r>
                          <w:t>ge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1"/>
                          </w:rPr>
                          <w:t>Em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g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ti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ati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li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r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ge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x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ti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lat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d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1"/>
                            <w:w w:val="101"/>
                          </w:rPr>
                          <w:t>li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gs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r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5"/>
                          </w:rPr>
                          <w:t>bo</w:t>
                        </w:r>
                        <w:r>
                          <w:t>ut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ma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g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d’s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10"/>
                          </w:rPr>
                          <w:t>y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1"/>
                          </w:rPr>
                          <w:t>iti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r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ge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6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littl</w:t>
                        </w:r>
                        <w:r>
                          <w:t>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1"/>
                            <w:w w:val="101"/>
                          </w:rPr>
                          <w:t>i</w:t>
                        </w:r>
                        <w:r>
                          <w:t>d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x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ti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lat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d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ec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mi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ss</w:t>
                        </w:r>
                        <w:r>
                          <w:t>u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-3"/>
                          </w:rPr>
                          <w:t>ee</w:t>
                        </w:r>
                        <w:r>
                          <w:rPr>
                            <w:spacing w:val="1"/>
                          </w:rPr>
                          <w:t>li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u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u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a</w:t>
                        </w:r>
                        <w:r>
                          <w:rPr>
                            <w:spacing w:val="-5"/>
                          </w:rPr>
                          <w:t>bo</w:t>
                        </w:r>
                        <w:r>
                          <w:t>ut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ur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x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ti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r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xp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t>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ov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rn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g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ta</w:t>
                        </w:r>
                        <w:r>
                          <w:t>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p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ge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r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5"/>
                          </w:rPr>
                          <w:t>bo</w:t>
                        </w:r>
                        <w:r>
                          <w:t>ut</w:t>
                        </w:r>
                        <w:r>
                          <w:rPr>
                            <w:spacing w:val="5"/>
                          </w:rPr>
                          <w:t xml:space="preserve"> n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g</w:t>
                        </w:r>
                        <w:r>
                          <w:rPr>
                            <w:spacing w:val="1"/>
                          </w:rPr>
                          <w:t>ati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5"/>
                          </w:rPr>
                          <w:t>ff</w:t>
                        </w:r>
                        <w:r>
                          <w:rPr>
                            <w:spacing w:val="-3"/>
                          </w:rPr>
                          <w:t>ec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  <w:w w:val="101"/>
                          </w:rPr>
                          <w:t>il</w:t>
                        </w:r>
                        <w:r>
                          <w:t>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r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lti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1"/>
                            <w:w w:val="101"/>
                          </w:rPr>
                          <w:t>tal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-3"/>
                          </w:rPr>
                          <w:t>ee</w:t>
                        </w:r>
                        <w:r>
                          <w:rPr>
                            <w:spacing w:val="1"/>
                          </w:rPr>
                          <w:t>li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5"/>
                          </w:rPr>
                          <w:t xml:space="preserve"> 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i</w:t>
                        </w:r>
                        <w:r>
                          <w:t>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>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t>C</w:t>
                        </w:r>
                        <w:r>
                          <w:rPr>
                            <w:spacing w:val="4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t>h</w:t>
                        </w:r>
                        <w:proofErr w:type="spellEnd"/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m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u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ta</w:t>
                        </w:r>
                        <w:r>
                          <w:t>ke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5"/>
                          </w:rPr>
                          <w:t xml:space="preserve"> 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ai</w:t>
                        </w:r>
                        <w:r>
                          <w:t>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d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fo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mi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ec</w:t>
                        </w:r>
                        <w:r>
                          <w:rPr>
                            <w:spacing w:val="5"/>
                          </w:rPr>
                          <w:t>hn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  <w:w w:val="101"/>
                          </w:rPr>
                          <w:t>il</w:t>
                        </w:r>
                        <w:r>
                          <w:t>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-3"/>
                          </w:rPr>
                          <w:t>cce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ta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t>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>'</w:t>
                        </w:r>
                        <w:r>
                          <w:t>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</w:rPr>
                          <w:t>tat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-3"/>
                          </w:rPr>
                          <w:t>ee</w:t>
                        </w:r>
                        <w:r>
                          <w:rPr>
                            <w:spacing w:val="1"/>
                          </w:rPr>
                          <w:t>li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5"/>
                          </w:rPr>
                          <w:t>ff</w:t>
                        </w:r>
                        <w:r>
                          <w:rPr>
                            <w:spacing w:val="-3"/>
                          </w:rPr>
                          <w:t>ec</w:t>
                        </w:r>
                        <w:r>
                          <w:rPr>
                            <w:spacing w:val="1"/>
                          </w:rPr>
                          <w:t>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d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  <w:w w:val="101"/>
                          </w:rPr>
                          <w:t>il</w:t>
                        </w:r>
                        <w:r>
                          <w:t>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1"/>
                          </w:rPr>
                          <w:t>E</w:t>
                        </w:r>
                        <w:r>
                          <w:t>xp</w:t>
                        </w:r>
                        <w:r>
                          <w:rPr>
                            <w:spacing w:val="-3"/>
                          </w:rPr>
                          <w:t>ec</w:t>
                        </w:r>
                        <w:r>
                          <w:rPr>
                            <w:spacing w:val="1"/>
                          </w:rPr>
                          <w:t>tati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fo</w:t>
                        </w:r>
                        <w:r>
                          <w:t>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>'</w:t>
                        </w:r>
                        <w:r>
                          <w:t>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t>qu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d-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rPr>
                            <w:spacing w:val="-5"/>
                          </w:rPr>
                          <w:t>oo</w:t>
                        </w:r>
                        <w:r>
                          <w:t>k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g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  <w:w w:val="101"/>
                          </w:rPr>
                          <w:t>iti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g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iti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tim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w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J</w:t>
                        </w:r>
                        <w:r>
                          <w:t>u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ti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-10"/>
                          </w:rPr>
                          <w:t>y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5"/>
                          </w:rPr>
                          <w:t xml:space="preserve"> 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10"/>
                          </w:rPr>
                          <w:t>y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P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iti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attit</w:t>
                        </w:r>
                        <w:r>
                          <w:t>ude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fo</w:t>
                        </w:r>
                        <w:r>
                          <w:t>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10"/>
                          </w:rPr>
                          <w:t>y</w:t>
                        </w:r>
                        <w:r>
                          <w:rPr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>u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t>k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up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u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ge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ma</w:t>
                        </w:r>
                        <w:r>
                          <w:t>ke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-3"/>
                          </w:rPr>
                          <w:t>cce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ta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t>e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fo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mi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d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3"/>
                            <w:w w:val="101"/>
                          </w:rPr>
                          <w:t>ce</w:t>
                        </w:r>
                        <w:r>
                          <w:t>du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-3"/>
                          </w:rPr>
                          <w:t>ee</w:t>
                        </w:r>
                        <w:r>
                          <w:rPr>
                            <w:spacing w:val="1"/>
                          </w:rPr>
                          <w:t>li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"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us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10"/>
                          </w:rPr>
                          <w:t>y</w:t>
                        </w:r>
                        <w:r>
                          <w:t>"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-3"/>
                          </w:rPr>
                          <w:t>ee</w:t>
                        </w:r>
                        <w:r>
                          <w:rPr>
                            <w:spacing w:val="1"/>
                          </w:rPr>
                          <w:t>li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"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rPr>
                            <w:spacing w:val="-5"/>
                          </w:rPr>
                          <w:t>oo</w:t>
                        </w:r>
                        <w:r>
                          <w:t>ks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li</w:t>
                        </w:r>
                        <w:r>
                          <w:t>ke</w:t>
                        </w:r>
                        <w:r>
                          <w:rPr>
                            <w:spacing w:val="1"/>
                          </w:rPr>
                          <w:t xml:space="preserve"> i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>d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k"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d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fo</w:t>
                        </w:r>
                        <w:r>
                          <w:t>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ss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1"/>
                          </w:rPr>
                          <w:t>ilit</w:t>
                        </w:r>
                        <w:r>
                          <w:t>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>'</w:t>
                        </w:r>
                        <w:r>
                          <w:t>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  <w:w w:val="101"/>
                          </w:rPr>
                          <w:t>at</w:t>
                        </w:r>
                        <w:r>
                          <w:t>h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6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pp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m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g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izi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>'</w:t>
                        </w:r>
                        <w:r>
                          <w:t>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s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rPr>
                            <w:spacing w:val="1"/>
                            <w:w w:val="101"/>
                          </w:rPr>
                          <w:t>l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w w:val="101"/>
                          </w:rPr>
                          <w:t>t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ta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1"/>
                          </w:rPr>
                          <w:t>ilit</w:t>
                        </w: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>'</w:t>
                        </w:r>
                        <w:r>
                          <w:t>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10"/>
                          </w:rPr>
                          <w:t>y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1"/>
                            <w:w w:val="101"/>
                          </w:rPr>
                          <w:t>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D</w:t>
                        </w:r>
                        <w:r>
                          <w:rPr>
                            <w:spacing w:val="-3"/>
                          </w:rPr>
                          <w:t>ec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ma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t>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m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r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upp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  <w:w w:val="101"/>
                          </w:rPr>
                          <w:t>t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t>d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6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t>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-3"/>
                          </w:rPr>
                          <w:t>ee</w:t>
                        </w:r>
                        <w:r>
                          <w:t>n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up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ce</w:t>
                        </w:r>
                        <w:r>
                          <w:rPr>
                            <w:spacing w:val="5"/>
                          </w:rPr>
                          <w:t>rn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d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t>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1"/>
                            <w:w w:val="101"/>
                          </w:rPr>
                          <w:t>il</w:t>
                        </w:r>
                        <w:r>
                          <w:t>y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P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iti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p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m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1"/>
                            <w:w w:val="101"/>
                          </w:rPr>
                          <w:t>li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P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t>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t>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s</w:t>
                        </w:r>
                        <w:r>
                          <w:t>upp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m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amil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M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d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ss</w:t>
                        </w:r>
                        <w:r>
                          <w:t>u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t>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1"/>
                            <w:w w:val="101"/>
                          </w:rPr>
                          <w:t>l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t>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ita</w:t>
                        </w:r>
                        <w:r>
                          <w:t>l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d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l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</w:rPr>
                          <w:t>ta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t>f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O</w:t>
                        </w:r>
                        <w:r>
                          <w:t>pp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u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it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ob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li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imila</w:t>
                        </w:r>
                        <w:r>
                          <w:t>r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G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ima</w:t>
                        </w:r>
                        <w:r>
                          <w:t>ge</w:t>
                        </w:r>
                        <w:r>
                          <w:rPr>
                            <w:spacing w:val="1"/>
                          </w:rPr>
                          <w:t xml:space="preserve"> t</w:t>
                        </w:r>
                        <w:r>
                          <w:rPr>
                            <w:spacing w:val="5"/>
                          </w:rPr>
                          <w:t>hr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ugh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ov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rn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g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ta</w:t>
                        </w:r>
                        <w:r>
                          <w:t>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p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ge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G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1"/>
                          </w:rPr>
                          <w:t>tti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upp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ati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fo</w:t>
                        </w:r>
                        <w:r>
                          <w:t>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P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t>e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rPr>
                            <w:spacing w:val="1"/>
                          </w:rPr>
                          <w:t>aila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1"/>
                          </w:rPr>
                          <w:t>ilit</w:t>
                        </w:r>
                        <w:r>
                          <w:t>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it</w:t>
                        </w:r>
                        <w:r>
                          <w:t>h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m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m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r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n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u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rPr>
                            <w:w w:val="101"/>
                          </w:rPr>
                          <w:t>t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ti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ati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fo</w:t>
                        </w:r>
                        <w:r>
                          <w:t>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u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6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d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ps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g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fo</w:t>
                        </w:r>
                        <w:r>
                          <w:t>r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d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3"/>
                            <w:w w:val="101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ge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A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s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a</w:t>
                        </w:r>
                        <w:r>
                          <w:t>t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d’s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1"/>
                          </w:rPr>
                          <w:t>iti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1"/>
                            <w:w w:val="101"/>
                          </w:rPr>
                          <w:t>ta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1"/>
                            <w:w w:val="101"/>
                          </w:rPr>
                          <w:t>l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906FD8">
                    <w:trPr>
                      <w:trHeight w:hRule="exact" w:val="2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t>u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t>d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s</w:t>
                        </w:r>
                        <w:r>
                          <w:rPr>
                            <w:spacing w:val="1"/>
                          </w:rPr>
                          <w:t xml:space="preserve"> a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t>n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t>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c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il</w:t>
                        </w:r>
                        <w:r>
                          <w:t>d</w:t>
                        </w:r>
                        <w:r>
                          <w:rPr>
                            <w:spacing w:val="2"/>
                          </w:rPr>
                          <w:t>'</w:t>
                        </w:r>
                        <w:r>
                          <w:t>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p</w:t>
                        </w: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1"/>
                            <w:w w:val="101"/>
                          </w:rPr>
                          <w:t>talizati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906FD8">
                    <w:trPr>
                      <w:trHeight w:hRule="exact" w:val="321"/>
                    </w:trPr>
                    <w:tc>
                      <w:tcPr>
                        <w:tcW w:w="6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00" w:lineRule="exact"/>
                          <w:ind w:left="40"/>
                        </w:pPr>
                        <w:r>
                          <w:rPr>
                            <w:spacing w:val="-2"/>
                          </w:rPr>
                          <w:t>O</w:t>
                        </w:r>
                        <w:r>
                          <w:t>pp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u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it</w:t>
                        </w:r>
                        <w:r>
                          <w:t>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t</w:t>
                        </w:r>
                        <w:r>
                          <w:t>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p</w:t>
                        </w:r>
                        <w:r>
                          <w:rPr>
                            <w:spacing w:val="-3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n</w:t>
                        </w:r>
                        <w:r>
                          <w:t>d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tim</w:t>
                        </w:r>
                        <w:r>
                          <w:t>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it</w:t>
                        </w:r>
                        <w:r>
                          <w:t>h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6"/>
                          </w:rPr>
                          <w:t>w</w:t>
                        </w:r>
                        <w:r>
                          <w:rPr>
                            <w:spacing w:val="5"/>
                          </w:rPr>
                          <w:t>h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1"/>
                          </w:rPr>
                          <w:t>l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f</w:t>
                        </w:r>
                        <w:r>
                          <w:rPr>
                            <w:spacing w:val="1"/>
                            <w:w w:val="101"/>
                          </w:rPr>
                          <w:t>a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1"/>
                            <w:w w:val="101"/>
                          </w:rPr>
                          <w:t>il</w:t>
                        </w:r>
                        <w:r>
                          <w:t>y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06FD8" w:rsidRDefault="007E771B">
                        <w:pPr>
                          <w:spacing w:line="220" w:lineRule="exact"/>
                          <w:ind w:left="3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</w:tbl>
                <w:p w:rsidR="00906FD8" w:rsidRDefault="00906FD8"/>
              </w:txbxContent>
            </v:textbox>
            <w10:wrap anchorx="page" anchory="page"/>
          </v:shape>
        </w:pict>
      </w:r>
      <w:r w:rsidR="007E771B">
        <w:t>C</w:t>
      </w:r>
      <w:r w:rsidR="007E771B">
        <w:rPr>
          <w:spacing w:val="-5"/>
        </w:rPr>
        <w:t>o</w:t>
      </w:r>
      <w:r w:rsidR="007E771B">
        <w:rPr>
          <w:spacing w:val="5"/>
        </w:rPr>
        <w:t>r</w:t>
      </w:r>
      <w:r w:rsidR="007E771B">
        <w:t>e</w:t>
      </w:r>
      <w:r w:rsidR="007E771B">
        <w:rPr>
          <w:spacing w:val="1"/>
        </w:rPr>
        <w:t xml:space="preserve"> </w:t>
      </w:r>
      <w:r w:rsidR="007E771B">
        <w:rPr>
          <w:spacing w:val="-3"/>
        </w:rPr>
        <w:t>c</w:t>
      </w:r>
      <w:r w:rsidR="007E771B">
        <w:rPr>
          <w:spacing w:val="1"/>
        </w:rPr>
        <w:t>at</w:t>
      </w:r>
      <w:r w:rsidR="007E771B">
        <w:rPr>
          <w:spacing w:val="-3"/>
        </w:rPr>
        <w:t>e</w:t>
      </w:r>
      <w:r w:rsidR="007E771B">
        <w:t>g</w:t>
      </w:r>
      <w:r w:rsidR="007E771B">
        <w:rPr>
          <w:spacing w:val="-5"/>
        </w:rPr>
        <w:t>o</w:t>
      </w:r>
      <w:r w:rsidR="007E771B">
        <w:rPr>
          <w:spacing w:val="5"/>
        </w:rPr>
        <w:t>r</w:t>
      </w:r>
      <w:r w:rsidR="007E771B">
        <w:rPr>
          <w:spacing w:val="1"/>
        </w:rPr>
        <w:t>i</w:t>
      </w:r>
      <w:r w:rsidR="007E771B">
        <w:rPr>
          <w:spacing w:val="-3"/>
        </w:rPr>
        <w:t>e</w:t>
      </w:r>
      <w:r w:rsidR="007E771B">
        <w:t>s</w:t>
      </w:r>
      <w:r w:rsidR="007E771B">
        <w:rPr>
          <w:spacing w:val="6"/>
        </w:rPr>
        <w:t xml:space="preserve"> </w:t>
      </w:r>
      <w:r w:rsidR="007E771B">
        <w:t xml:space="preserve">(5)                                                         </w:t>
      </w:r>
      <w:r w:rsidR="007E771B">
        <w:rPr>
          <w:spacing w:val="46"/>
        </w:rPr>
        <w:t xml:space="preserve"> </w:t>
      </w:r>
      <w:r w:rsidR="007E771B">
        <w:t>C</w:t>
      </w:r>
      <w:r w:rsidR="007E771B">
        <w:rPr>
          <w:spacing w:val="1"/>
        </w:rPr>
        <w:t>at</w:t>
      </w:r>
      <w:r w:rsidR="007E771B">
        <w:rPr>
          <w:spacing w:val="-3"/>
        </w:rPr>
        <w:t>e</w:t>
      </w:r>
      <w:r w:rsidR="007E771B">
        <w:t>g</w:t>
      </w:r>
      <w:r w:rsidR="007E771B">
        <w:rPr>
          <w:spacing w:val="-5"/>
        </w:rPr>
        <w:t>o</w:t>
      </w:r>
      <w:r w:rsidR="007E771B">
        <w:rPr>
          <w:spacing w:val="5"/>
        </w:rPr>
        <w:t>r</w:t>
      </w:r>
      <w:r w:rsidR="007E771B">
        <w:rPr>
          <w:spacing w:val="1"/>
        </w:rPr>
        <w:t>i</w:t>
      </w:r>
      <w:r w:rsidR="007E771B">
        <w:rPr>
          <w:spacing w:val="-3"/>
        </w:rPr>
        <w:t>e</w:t>
      </w:r>
      <w:r w:rsidR="007E771B">
        <w:t>s</w:t>
      </w:r>
      <w:r w:rsidR="007E771B">
        <w:rPr>
          <w:spacing w:val="4"/>
        </w:rPr>
        <w:t xml:space="preserve"> </w:t>
      </w:r>
      <w:r w:rsidR="007E771B">
        <w:t>(64)</w:t>
      </w:r>
    </w:p>
    <w:p w:rsidR="00906FD8" w:rsidRDefault="007E771B">
      <w:pPr>
        <w:spacing w:line="200" w:lineRule="exact"/>
      </w:pPr>
      <w:r>
        <w:br w:type="column"/>
      </w:r>
    </w:p>
    <w:p w:rsidR="00906FD8" w:rsidRDefault="00906FD8">
      <w:pPr>
        <w:spacing w:before="3" w:line="260" w:lineRule="exact"/>
        <w:rPr>
          <w:sz w:val="26"/>
          <w:szCs w:val="26"/>
        </w:rPr>
      </w:pPr>
    </w:p>
    <w:p w:rsidR="00906FD8" w:rsidRDefault="00A31FF2">
      <w:pPr>
        <w:spacing w:line="260" w:lineRule="exact"/>
        <w:ind w:right="135"/>
        <w:sectPr w:rsidR="00906FD8">
          <w:type w:val="continuous"/>
          <w:pgSz w:w="11920" w:h="16840"/>
          <w:pgMar w:top="780" w:right="740" w:bottom="280" w:left="1080" w:header="720" w:footer="720" w:gutter="0"/>
          <w:cols w:num="2" w:space="720" w:equalWidth="0">
            <w:col w:w="6074" w:space="2685"/>
            <w:col w:w="1341"/>
          </w:cols>
        </w:sectPr>
      </w:pPr>
      <w:r>
        <w:pict>
          <v:group id="_x0000_s1044" style="position:absolute;margin-left:56.6pt;margin-top:-.7pt;width:497.1pt;height:1.05pt;z-index:-251662336;mso-position-horizontal-relative:page" coordorigin="1132,-14" coordsize="9942,21">
            <v:shape id="_x0000_s1046" style="position:absolute;left:1145;top:-11;width:9916;height:0" coordorigin="1145,-11" coordsize="9916,0" path="m1145,-11r9916,e" filled="f" strokeweight=".24pt">
              <v:path arrowok="t"/>
            </v:shape>
            <v:shape id="_x0000_s1045" style="position:absolute;left:1142;top:-4;width:9921;height:0" coordorigin="1142,-4" coordsize="9921,0" path="m1142,-4r9922,e" filled="f" strokeweight="1.06pt">
              <v:path arrowok="t"/>
            </v:shape>
            <w10:wrap anchorx="page"/>
          </v:group>
        </w:pict>
      </w:r>
      <w:r>
        <w:pict>
          <v:group id="_x0000_s1041" style="position:absolute;margin-left:56.6pt;margin-top:38.45pt;width:497.1pt;height:3pt;z-index:-251661312;mso-position-horizontal-relative:page" coordorigin="1132,769" coordsize="9942,60">
            <v:shape id="_x0000_s1043" style="position:absolute;left:1142;top:779;width:9921;height:0" coordorigin="1142,779" coordsize="9921,0" path="m1142,779r9922,e" filled="f" strokeweight="1.06pt">
              <v:path arrowok="t"/>
            </v:shape>
            <v:shape id="_x0000_s1042" style="position:absolute;left:1142;top:818;width:9921;height:0" coordorigin="1142,818" coordsize="9921,0" path="m1142,818r9922,e" filled="f" strokeweight="1.06pt">
              <v:path arrowok="t"/>
            </v:shape>
            <w10:wrap anchorx="page"/>
          </v:group>
        </w:pict>
      </w:r>
      <w:r w:rsidR="007E771B">
        <w:rPr>
          <w:spacing w:val="-2"/>
        </w:rPr>
        <w:t>N</w:t>
      </w:r>
      <w:r w:rsidR="007E771B">
        <w:t>u</w:t>
      </w:r>
      <w:r w:rsidR="007E771B">
        <w:rPr>
          <w:spacing w:val="1"/>
        </w:rPr>
        <w:t>m</w:t>
      </w:r>
      <w:r w:rsidR="007E771B">
        <w:rPr>
          <w:spacing w:val="-5"/>
        </w:rPr>
        <w:t>b</w:t>
      </w:r>
      <w:r w:rsidR="007E771B">
        <w:rPr>
          <w:spacing w:val="-3"/>
        </w:rPr>
        <w:t>e</w:t>
      </w:r>
      <w:r w:rsidR="007E771B">
        <w:t>r</w:t>
      </w:r>
      <w:r w:rsidR="007E771B">
        <w:rPr>
          <w:spacing w:val="8"/>
        </w:rPr>
        <w:t xml:space="preserve"> </w:t>
      </w:r>
      <w:r w:rsidR="007E771B">
        <w:rPr>
          <w:spacing w:val="-5"/>
        </w:rPr>
        <w:t>o</w:t>
      </w:r>
      <w:r w:rsidR="007E771B">
        <w:t xml:space="preserve">f </w:t>
      </w:r>
      <w:r w:rsidR="007E771B">
        <w:rPr>
          <w:spacing w:val="-3"/>
          <w:w w:val="101"/>
        </w:rPr>
        <w:t>c</w:t>
      </w:r>
      <w:r w:rsidR="007E771B">
        <w:rPr>
          <w:spacing w:val="-5"/>
        </w:rPr>
        <w:t>o</w:t>
      </w:r>
      <w:r w:rsidR="007E771B">
        <w:rPr>
          <w:spacing w:val="5"/>
        </w:rPr>
        <w:t>rr</w:t>
      </w:r>
      <w:r w:rsidR="007E771B">
        <w:rPr>
          <w:spacing w:val="-3"/>
          <w:w w:val="101"/>
        </w:rPr>
        <w:t>e</w:t>
      </w:r>
      <w:r w:rsidR="007E771B">
        <w:rPr>
          <w:spacing w:val="-2"/>
        </w:rPr>
        <w:t>s</w:t>
      </w:r>
      <w:r w:rsidR="007E771B">
        <w:t>p</w:t>
      </w:r>
      <w:r w:rsidR="007E771B">
        <w:rPr>
          <w:spacing w:val="-5"/>
        </w:rPr>
        <w:t>o</w:t>
      </w:r>
      <w:r w:rsidR="007E771B">
        <w:rPr>
          <w:spacing w:val="5"/>
        </w:rPr>
        <w:t>n</w:t>
      </w:r>
      <w:r w:rsidR="007E771B">
        <w:t>d</w:t>
      </w:r>
      <w:r w:rsidR="007E771B">
        <w:rPr>
          <w:spacing w:val="1"/>
        </w:rPr>
        <w:t>i</w:t>
      </w:r>
      <w:r w:rsidR="007E771B">
        <w:rPr>
          <w:spacing w:val="5"/>
        </w:rPr>
        <w:t>n</w:t>
      </w:r>
      <w:r w:rsidR="007E771B">
        <w:t>g p</w:t>
      </w:r>
      <w:r w:rsidR="007E771B">
        <w:rPr>
          <w:spacing w:val="1"/>
        </w:rPr>
        <w:t>a</w:t>
      </w:r>
      <w:r w:rsidR="007E771B">
        <w:rPr>
          <w:spacing w:val="5"/>
        </w:rPr>
        <w:t>r</w:t>
      </w:r>
      <w:r w:rsidR="007E771B">
        <w:rPr>
          <w:spacing w:val="1"/>
          <w:w w:val="101"/>
        </w:rPr>
        <w:t>ti</w:t>
      </w:r>
      <w:r w:rsidR="007E771B">
        <w:rPr>
          <w:spacing w:val="-3"/>
          <w:w w:val="101"/>
        </w:rPr>
        <w:t>c</w:t>
      </w:r>
      <w:r w:rsidR="007E771B">
        <w:rPr>
          <w:spacing w:val="1"/>
          <w:w w:val="101"/>
        </w:rPr>
        <w:t>i</w:t>
      </w:r>
      <w:r w:rsidR="007E771B">
        <w:t>p</w:t>
      </w:r>
      <w:r w:rsidR="007E771B">
        <w:rPr>
          <w:spacing w:val="1"/>
        </w:rPr>
        <w:t>a</w:t>
      </w:r>
      <w:r w:rsidR="007E771B">
        <w:rPr>
          <w:spacing w:val="5"/>
        </w:rPr>
        <w:t>n</w:t>
      </w:r>
      <w:r w:rsidR="007E771B">
        <w:rPr>
          <w:spacing w:val="1"/>
          <w:w w:val="101"/>
        </w:rPr>
        <w:t>t</w:t>
      </w:r>
      <w:r w:rsidR="007E771B">
        <w:t>s</w:t>
      </w: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before="17" w:line="220" w:lineRule="exact"/>
        <w:rPr>
          <w:sz w:val="22"/>
          <w:szCs w:val="22"/>
        </w:rPr>
      </w:pPr>
    </w:p>
    <w:p w:rsidR="00906FD8" w:rsidRDefault="00A31FF2">
      <w:pPr>
        <w:spacing w:before="35" w:line="270" w:lineRule="auto"/>
        <w:ind w:left="93" w:right="7952"/>
        <w:jc w:val="center"/>
      </w:pPr>
      <w:r>
        <w:pict>
          <v:group id="_x0000_s1038" style="position:absolute;left:0;text-align:left;margin-left:56.6pt;margin-top:92.2pt;width:497.1pt;height:1.05pt;z-index:-251660288;mso-position-horizontal-relative:page" coordorigin="1132,1844" coordsize="9942,21">
            <v:shape id="_x0000_s1040" style="position:absolute;left:1145;top:1847;width:9916;height:0" coordorigin="1145,1847" coordsize="9916,0" path="m1145,1847r9916,e" filled="f" strokeweight=".24pt">
              <v:path arrowok="t"/>
            </v:shape>
            <v:shape id="_x0000_s1039" style="position:absolute;left:1142;top:1854;width:9921;height:0" coordorigin="1142,1854" coordsize="9921,0" path="m1142,1854r9922,e" filled="f" strokeweight="1.06pt">
              <v:path arrowok="t"/>
            </v:shape>
            <w10:wrap anchorx="page"/>
          </v:group>
        </w:pict>
      </w:r>
      <w:r w:rsidR="007E771B">
        <w:t>I</w:t>
      </w:r>
      <w:r w:rsidR="007E771B">
        <w:rPr>
          <w:spacing w:val="5"/>
        </w:rPr>
        <w:t>n</w:t>
      </w:r>
      <w:r w:rsidR="007E771B">
        <w:rPr>
          <w:spacing w:val="1"/>
        </w:rPr>
        <w:t>itia</w:t>
      </w:r>
      <w:r w:rsidR="007E771B">
        <w:t>l</w:t>
      </w:r>
      <w:r w:rsidR="007E771B">
        <w:rPr>
          <w:spacing w:val="7"/>
        </w:rPr>
        <w:t xml:space="preserve"> </w:t>
      </w:r>
      <w:r w:rsidR="007E771B">
        <w:rPr>
          <w:spacing w:val="1"/>
        </w:rPr>
        <w:t>im</w:t>
      </w:r>
      <w:r w:rsidR="007E771B">
        <w:t>p</w:t>
      </w:r>
      <w:r w:rsidR="007E771B">
        <w:rPr>
          <w:spacing w:val="5"/>
        </w:rPr>
        <w:t>r</w:t>
      </w:r>
      <w:r w:rsidR="007E771B">
        <w:rPr>
          <w:spacing w:val="-3"/>
        </w:rPr>
        <w:t>e</w:t>
      </w:r>
      <w:r w:rsidR="007E771B">
        <w:rPr>
          <w:spacing w:val="-2"/>
        </w:rPr>
        <w:t>ss</w:t>
      </w:r>
      <w:r w:rsidR="007E771B">
        <w:rPr>
          <w:spacing w:val="1"/>
        </w:rPr>
        <w:t>i</w:t>
      </w:r>
      <w:r w:rsidR="007E771B">
        <w:rPr>
          <w:spacing w:val="-5"/>
        </w:rPr>
        <w:t>o</w:t>
      </w:r>
      <w:r w:rsidR="007E771B">
        <w:rPr>
          <w:spacing w:val="5"/>
        </w:rPr>
        <w:t>n</w:t>
      </w:r>
      <w:r w:rsidR="007E771B">
        <w:t>s</w:t>
      </w:r>
      <w:r w:rsidR="007E771B">
        <w:rPr>
          <w:spacing w:val="3"/>
        </w:rPr>
        <w:t xml:space="preserve"> </w:t>
      </w:r>
      <w:r w:rsidR="007E771B">
        <w:rPr>
          <w:spacing w:val="1"/>
          <w:w w:val="101"/>
        </w:rPr>
        <w:t>a</w:t>
      </w:r>
      <w:r w:rsidR="007E771B">
        <w:rPr>
          <w:spacing w:val="5"/>
        </w:rPr>
        <w:t>n</w:t>
      </w:r>
      <w:r w:rsidR="007E771B">
        <w:t xml:space="preserve">d </w:t>
      </w:r>
      <w:r w:rsidR="007E771B">
        <w:rPr>
          <w:spacing w:val="-5"/>
        </w:rPr>
        <w:t>f</w:t>
      </w:r>
      <w:r w:rsidR="007E771B">
        <w:rPr>
          <w:spacing w:val="-3"/>
        </w:rPr>
        <w:t>ee</w:t>
      </w:r>
      <w:r w:rsidR="007E771B">
        <w:rPr>
          <w:spacing w:val="1"/>
        </w:rPr>
        <w:t>li</w:t>
      </w:r>
      <w:r w:rsidR="007E771B">
        <w:rPr>
          <w:spacing w:val="5"/>
        </w:rPr>
        <w:t>n</w:t>
      </w:r>
      <w:r w:rsidR="007E771B">
        <w:t>gs</w:t>
      </w:r>
      <w:r w:rsidR="007E771B">
        <w:rPr>
          <w:spacing w:val="4"/>
        </w:rPr>
        <w:t xml:space="preserve"> </w:t>
      </w:r>
      <w:r w:rsidR="007E771B">
        <w:rPr>
          <w:spacing w:val="1"/>
        </w:rPr>
        <w:t>t</w:t>
      </w:r>
      <w:r w:rsidR="007E771B">
        <w:rPr>
          <w:spacing w:val="-5"/>
        </w:rPr>
        <w:t>o</w:t>
      </w:r>
      <w:r w:rsidR="007E771B">
        <w:rPr>
          <w:spacing w:val="-6"/>
        </w:rPr>
        <w:t>w</w:t>
      </w:r>
      <w:r w:rsidR="007E771B">
        <w:rPr>
          <w:spacing w:val="1"/>
        </w:rPr>
        <w:t>a</w:t>
      </w:r>
      <w:r w:rsidR="007E771B">
        <w:rPr>
          <w:spacing w:val="5"/>
        </w:rPr>
        <w:t>r</w:t>
      </w:r>
      <w:r w:rsidR="007E771B">
        <w:t>d</w:t>
      </w:r>
      <w:r w:rsidR="007E771B">
        <w:rPr>
          <w:spacing w:val="4"/>
        </w:rPr>
        <w:t xml:space="preserve"> </w:t>
      </w:r>
      <w:r w:rsidR="007E771B">
        <w:rPr>
          <w:spacing w:val="1"/>
        </w:rPr>
        <w:t>t</w:t>
      </w:r>
      <w:r w:rsidR="007E771B">
        <w:rPr>
          <w:spacing w:val="5"/>
        </w:rPr>
        <w:t>h</w:t>
      </w:r>
      <w:r w:rsidR="007E771B">
        <w:t>e</w:t>
      </w:r>
      <w:r w:rsidR="007E771B">
        <w:rPr>
          <w:spacing w:val="1"/>
        </w:rPr>
        <w:t xml:space="preserve"> </w:t>
      </w:r>
      <w:r w:rsidR="007E771B">
        <w:rPr>
          <w:spacing w:val="-3"/>
          <w:w w:val="101"/>
        </w:rPr>
        <w:t>c</w:t>
      </w:r>
      <w:r w:rsidR="007E771B">
        <w:rPr>
          <w:spacing w:val="5"/>
        </w:rPr>
        <w:t>h</w:t>
      </w:r>
      <w:r w:rsidR="007E771B">
        <w:rPr>
          <w:spacing w:val="1"/>
          <w:w w:val="101"/>
        </w:rPr>
        <w:t>il</w:t>
      </w:r>
      <w:r w:rsidR="007E771B">
        <w:t xml:space="preserve">d </w:t>
      </w:r>
      <w:r w:rsidR="007E771B">
        <w:rPr>
          <w:spacing w:val="1"/>
        </w:rPr>
        <w:t>a</w:t>
      </w:r>
      <w:r w:rsidR="007E771B">
        <w:rPr>
          <w:spacing w:val="5"/>
        </w:rPr>
        <w:t>n</w:t>
      </w:r>
      <w:r w:rsidR="007E771B">
        <w:t>d</w:t>
      </w:r>
      <w:r w:rsidR="007E771B">
        <w:rPr>
          <w:spacing w:val="4"/>
        </w:rPr>
        <w:t xml:space="preserve"> </w:t>
      </w:r>
      <w:r w:rsidR="007E771B">
        <w:rPr>
          <w:spacing w:val="5"/>
        </w:rPr>
        <w:t>h</w:t>
      </w:r>
      <w:r w:rsidR="007E771B">
        <w:rPr>
          <w:spacing w:val="-5"/>
        </w:rPr>
        <w:t>o</w:t>
      </w:r>
      <w:r w:rsidR="007E771B">
        <w:rPr>
          <w:spacing w:val="1"/>
        </w:rPr>
        <w:t>m</w:t>
      </w:r>
      <w:r w:rsidR="007E771B">
        <w:t>e</w:t>
      </w:r>
      <w:r w:rsidR="007E771B">
        <w:rPr>
          <w:spacing w:val="1"/>
        </w:rPr>
        <w:t xml:space="preserve"> </w:t>
      </w:r>
      <w:r w:rsidR="007E771B">
        <w:rPr>
          <w:spacing w:val="-3"/>
          <w:w w:val="101"/>
        </w:rPr>
        <w:t>c</w:t>
      </w:r>
      <w:r w:rsidR="007E771B">
        <w:rPr>
          <w:spacing w:val="1"/>
          <w:w w:val="101"/>
        </w:rPr>
        <w:t>a</w:t>
      </w:r>
      <w:r w:rsidR="007E771B">
        <w:rPr>
          <w:spacing w:val="5"/>
        </w:rPr>
        <w:t>r</w:t>
      </w:r>
      <w:r w:rsidR="007E771B">
        <w:rPr>
          <w:w w:val="101"/>
        </w:rPr>
        <w:t>e</w:t>
      </w: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before="16" w:line="220" w:lineRule="exact"/>
        <w:rPr>
          <w:sz w:val="22"/>
          <w:szCs w:val="22"/>
        </w:rPr>
      </w:pPr>
    </w:p>
    <w:p w:rsidR="00906FD8" w:rsidRDefault="00A31FF2">
      <w:pPr>
        <w:spacing w:line="260" w:lineRule="atLeast"/>
        <w:ind w:left="137" w:right="7996"/>
        <w:jc w:val="center"/>
      </w:pPr>
      <w:r>
        <w:pict>
          <v:group id="_x0000_s1035" style="position:absolute;left:0;text-align:left;margin-left:56.6pt;margin-top:107.55pt;width:497.1pt;height:1.05pt;z-index:-251659264;mso-position-horizontal-relative:page" coordorigin="1132,2151" coordsize="9942,21">
            <v:shape id="_x0000_s1037" style="position:absolute;left:1145;top:2154;width:9916;height:0" coordorigin="1145,2154" coordsize="9916,0" path="m1145,2154r9916,e" filled="f" strokeweight=".24pt">
              <v:path arrowok="t"/>
            </v:shape>
            <v:shape id="_x0000_s1036" style="position:absolute;left:1142;top:2161;width:9921;height:0" coordorigin="1142,2161" coordsize="9921,0" path="m1142,2161r9922,e" filled="f" strokeweight="1.06pt">
              <v:path arrowok="t"/>
            </v:shape>
            <w10:wrap anchorx="page"/>
          </v:group>
        </w:pict>
      </w:r>
      <w:r w:rsidR="007E771B">
        <w:rPr>
          <w:spacing w:val="-2"/>
        </w:rPr>
        <w:t>P</w:t>
      </w:r>
      <w:r w:rsidR="007E771B">
        <w:rPr>
          <w:spacing w:val="-3"/>
        </w:rPr>
        <w:t>e</w:t>
      </w:r>
      <w:r w:rsidR="007E771B">
        <w:rPr>
          <w:spacing w:val="5"/>
        </w:rPr>
        <w:t>r</w:t>
      </w:r>
      <w:r w:rsidR="007E771B">
        <w:rPr>
          <w:spacing w:val="-3"/>
        </w:rPr>
        <w:t>ce</w:t>
      </w:r>
      <w:r w:rsidR="007E771B">
        <w:t>p</w:t>
      </w:r>
      <w:r w:rsidR="007E771B">
        <w:rPr>
          <w:spacing w:val="1"/>
        </w:rPr>
        <w:t>ti</w:t>
      </w:r>
      <w:r w:rsidR="007E771B">
        <w:rPr>
          <w:spacing w:val="-5"/>
        </w:rPr>
        <w:t>o</w:t>
      </w:r>
      <w:r w:rsidR="007E771B">
        <w:rPr>
          <w:spacing w:val="5"/>
        </w:rPr>
        <w:t>n</w:t>
      </w:r>
      <w:r w:rsidR="007E771B">
        <w:t>s</w:t>
      </w:r>
      <w:r w:rsidR="007E771B">
        <w:rPr>
          <w:spacing w:val="4"/>
        </w:rPr>
        <w:t xml:space="preserve"> </w:t>
      </w:r>
      <w:r w:rsidR="007E771B">
        <w:rPr>
          <w:spacing w:val="1"/>
        </w:rPr>
        <w:t>a</w:t>
      </w:r>
      <w:r w:rsidR="007E771B">
        <w:rPr>
          <w:spacing w:val="5"/>
        </w:rPr>
        <w:t>r</w:t>
      </w:r>
      <w:r w:rsidR="007E771B">
        <w:rPr>
          <w:spacing w:val="1"/>
        </w:rPr>
        <w:t>i</w:t>
      </w:r>
      <w:r w:rsidR="007E771B">
        <w:rPr>
          <w:spacing w:val="-2"/>
        </w:rPr>
        <w:t>s</w:t>
      </w:r>
      <w:r w:rsidR="007E771B">
        <w:rPr>
          <w:spacing w:val="-3"/>
        </w:rPr>
        <w:t>e</w:t>
      </w:r>
      <w:r w:rsidR="007E771B">
        <w:t>n</w:t>
      </w:r>
      <w:r w:rsidR="007E771B">
        <w:rPr>
          <w:spacing w:val="9"/>
        </w:rPr>
        <w:t xml:space="preserve"> </w:t>
      </w:r>
      <w:r w:rsidR="007E771B">
        <w:rPr>
          <w:spacing w:val="-5"/>
        </w:rPr>
        <w:t>f</w:t>
      </w:r>
      <w:r w:rsidR="007E771B">
        <w:rPr>
          <w:spacing w:val="5"/>
        </w:rPr>
        <w:t>r</w:t>
      </w:r>
      <w:r w:rsidR="007E771B">
        <w:rPr>
          <w:spacing w:val="-5"/>
        </w:rPr>
        <w:t>o</w:t>
      </w:r>
      <w:r w:rsidR="007E771B">
        <w:t xml:space="preserve">m </w:t>
      </w:r>
      <w:r w:rsidR="007E771B">
        <w:rPr>
          <w:spacing w:val="1"/>
        </w:rPr>
        <w:t>a</w:t>
      </w:r>
      <w:r w:rsidR="007E771B">
        <w:rPr>
          <w:spacing w:val="5"/>
        </w:rPr>
        <w:t>n</w:t>
      </w:r>
      <w:r w:rsidR="007E771B">
        <w:rPr>
          <w:spacing w:val="1"/>
        </w:rPr>
        <w:t>ti</w:t>
      </w:r>
      <w:r w:rsidR="007E771B">
        <w:rPr>
          <w:spacing w:val="-3"/>
        </w:rPr>
        <w:t>c</w:t>
      </w:r>
      <w:r w:rsidR="007E771B">
        <w:rPr>
          <w:spacing w:val="1"/>
        </w:rPr>
        <w:t>i</w:t>
      </w:r>
      <w:r w:rsidR="007E771B">
        <w:t>p</w:t>
      </w:r>
      <w:r w:rsidR="007E771B">
        <w:rPr>
          <w:spacing w:val="1"/>
        </w:rPr>
        <w:t>ati</w:t>
      </w:r>
      <w:r w:rsidR="007E771B">
        <w:rPr>
          <w:spacing w:val="5"/>
        </w:rPr>
        <w:t>n</w:t>
      </w:r>
      <w:r w:rsidR="007E771B">
        <w:t>g</w:t>
      </w:r>
      <w:r w:rsidR="007E771B">
        <w:rPr>
          <w:spacing w:val="8"/>
        </w:rPr>
        <w:t xml:space="preserve"> </w:t>
      </w:r>
      <w:r w:rsidR="007E771B">
        <w:rPr>
          <w:spacing w:val="5"/>
        </w:rPr>
        <w:t>h</w:t>
      </w:r>
      <w:r w:rsidR="007E771B">
        <w:rPr>
          <w:spacing w:val="-5"/>
        </w:rPr>
        <w:t>o</w:t>
      </w:r>
      <w:r w:rsidR="007E771B">
        <w:rPr>
          <w:spacing w:val="1"/>
        </w:rPr>
        <w:t>m</w:t>
      </w:r>
      <w:r w:rsidR="007E771B">
        <w:t>e</w:t>
      </w:r>
      <w:r w:rsidR="007E771B">
        <w:rPr>
          <w:spacing w:val="1"/>
        </w:rPr>
        <w:t xml:space="preserve"> </w:t>
      </w:r>
      <w:r w:rsidR="007E771B">
        <w:rPr>
          <w:spacing w:val="-3"/>
          <w:w w:val="101"/>
        </w:rPr>
        <w:t>c</w:t>
      </w:r>
      <w:r w:rsidR="007E771B">
        <w:rPr>
          <w:spacing w:val="1"/>
          <w:w w:val="101"/>
        </w:rPr>
        <w:t>a</w:t>
      </w:r>
      <w:r w:rsidR="007E771B">
        <w:rPr>
          <w:spacing w:val="5"/>
        </w:rPr>
        <w:t>r</w:t>
      </w:r>
      <w:r w:rsidR="007E771B">
        <w:rPr>
          <w:w w:val="101"/>
        </w:rPr>
        <w:t>e</w:t>
      </w:r>
    </w:p>
    <w:p w:rsidR="00906FD8" w:rsidRDefault="00906FD8">
      <w:pPr>
        <w:spacing w:before="8" w:line="180" w:lineRule="exact"/>
        <w:rPr>
          <w:sz w:val="18"/>
          <w:szCs w:val="18"/>
        </w:rPr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A31FF2">
      <w:pPr>
        <w:spacing w:before="5" w:line="260" w:lineRule="atLeast"/>
        <w:ind w:left="231" w:right="7983" w:hanging="72"/>
      </w:pPr>
      <w:r>
        <w:pict>
          <v:group id="_x0000_s1032" style="position:absolute;left:0;text-align:left;margin-left:56.6pt;margin-top:85.7pt;width:497.1pt;height:1.05pt;z-index:-251658240;mso-position-horizontal-relative:page" coordorigin="1132,1714" coordsize="9942,21">
            <v:shape id="_x0000_s1034" style="position:absolute;left:1145;top:1718;width:9916;height:0" coordorigin="1145,1718" coordsize="9916,0" path="m1145,1718r9916,e" filled="f" strokeweight=".24pt">
              <v:path arrowok="t"/>
            </v:shape>
            <v:shape id="_x0000_s1033" style="position:absolute;left:1142;top:1725;width:9921;height:0" coordorigin="1142,1725" coordsize="9921,0" path="m1142,1725r9922,e" filled="f" strokeweight="1.06pt">
              <v:path arrowok="t"/>
            </v:shape>
            <w10:wrap anchorx="page"/>
          </v:group>
        </w:pict>
      </w:r>
      <w:r w:rsidR="007E771B">
        <w:rPr>
          <w:spacing w:val="-2"/>
        </w:rPr>
        <w:t>P</w:t>
      </w:r>
      <w:r w:rsidR="007E771B">
        <w:rPr>
          <w:spacing w:val="-3"/>
        </w:rPr>
        <w:t>e</w:t>
      </w:r>
      <w:r w:rsidR="007E771B">
        <w:rPr>
          <w:spacing w:val="5"/>
        </w:rPr>
        <w:t>r</w:t>
      </w:r>
      <w:r w:rsidR="007E771B">
        <w:rPr>
          <w:spacing w:val="-3"/>
        </w:rPr>
        <w:t>ce</w:t>
      </w:r>
      <w:r w:rsidR="007E771B">
        <w:t>p</w:t>
      </w:r>
      <w:r w:rsidR="007E771B">
        <w:rPr>
          <w:spacing w:val="1"/>
        </w:rPr>
        <w:t>ti</w:t>
      </w:r>
      <w:r w:rsidR="007E771B">
        <w:rPr>
          <w:spacing w:val="-5"/>
        </w:rPr>
        <w:t>o</w:t>
      </w:r>
      <w:r w:rsidR="007E771B">
        <w:rPr>
          <w:spacing w:val="5"/>
        </w:rPr>
        <w:t>n</w:t>
      </w:r>
      <w:r w:rsidR="007E771B">
        <w:t>s</w:t>
      </w:r>
      <w:r w:rsidR="007E771B">
        <w:rPr>
          <w:spacing w:val="4"/>
        </w:rPr>
        <w:t xml:space="preserve"> </w:t>
      </w:r>
      <w:r w:rsidR="007E771B">
        <w:rPr>
          <w:spacing w:val="1"/>
        </w:rPr>
        <w:t>i</w:t>
      </w:r>
      <w:r w:rsidR="007E771B">
        <w:t>n</w:t>
      </w:r>
      <w:r w:rsidR="007E771B">
        <w:rPr>
          <w:spacing w:val="8"/>
        </w:rPr>
        <w:t xml:space="preserve"> </w:t>
      </w:r>
      <w:r w:rsidR="007E771B">
        <w:rPr>
          <w:spacing w:val="5"/>
        </w:rPr>
        <w:t>r</w:t>
      </w:r>
      <w:r w:rsidR="007E771B">
        <w:rPr>
          <w:spacing w:val="-3"/>
          <w:w w:val="101"/>
        </w:rPr>
        <w:t>e</w:t>
      </w:r>
      <w:r w:rsidR="007E771B">
        <w:rPr>
          <w:spacing w:val="-2"/>
        </w:rPr>
        <w:t>s</w:t>
      </w:r>
      <w:r w:rsidR="007E771B">
        <w:t>p</w:t>
      </w:r>
      <w:r w:rsidR="007E771B">
        <w:rPr>
          <w:spacing w:val="-5"/>
        </w:rPr>
        <w:t>o</w:t>
      </w:r>
      <w:r w:rsidR="007E771B">
        <w:rPr>
          <w:spacing w:val="5"/>
        </w:rPr>
        <w:t>n</w:t>
      </w:r>
      <w:r w:rsidR="007E771B">
        <w:rPr>
          <w:spacing w:val="-2"/>
        </w:rPr>
        <w:t>s</w:t>
      </w:r>
      <w:r w:rsidR="007E771B">
        <w:rPr>
          <w:w w:val="101"/>
        </w:rPr>
        <w:t xml:space="preserve">e </w:t>
      </w:r>
      <w:r w:rsidR="007E771B">
        <w:rPr>
          <w:spacing w:val="1"/>
        </w:rPr>
        <w:t>t</w:t>
      </w:r>
      <w:r w:rsidR="007E771B">
        <w:t>o</w:t>
      </w:r>
      <w:r w:rsidR="007E771B">
        <w:rPr>
          <w:spacing w:val="-1"/>
        </w:rPr>
        <w:t xml:space="preserve"> </w:t>
      </w:r>
      <w:r w:rsidR="007E771B">
        <w:rPr>
          <w:spacing w:val="-3"/>
        </w:rPr>
        <w:t>c</w:t>
      </w:r>
      <w:r w:rsidR="007E771B">
        <w:rPr>
          <w:spacing w:val="1"/>
        </w:rPr>
        <w:t>a</w:t>
      </w:r>
      <w:r w:rsidR="007E771B">
        <w:rPr>
          <w:spacing w:val="5"/>
        </w:rPr>
        <w:t>r</w:t>
      </w:r>
      <w:r w:rsidR="007E771B">
        <w:rPr>
          <w:spacing w:val="1"/>
        </w:rPr>
        <w:t>i</w:t>
      </w:r>
      <w:r w:rsidR="007E771B">
        <w:rPr>
          <w:spacing w:val="5"/>
        </w:rPr>
        <w:t>n</w:t>
      </w:r>
      <w:r w:rsidR="007E771B">
        <w:t>g</w:t>
      </w:r>
      <w:r w:rsidR="007E771B">
        <w:rPr>
          <w:spacing w:val="5"/>
        </w:rPr>
        <w:t xml:space="preserve"> </w:t>
      </w:r>
      <w:r w:rsidR="007E771B">
        <w:rPr>
          <w:spacing w:val="-5"/>
        </w:rPr>
        <w:t>fo</w:t>
      </w:r>
      <w:r w:rsidR="007E771B">
        <w:t>r</w:t>
      </w:r>
      <w:r w:rsidR="007E771B">
        <w:rPr>
          <w:spacing w:val="7"/>
        </w:rPr>
        <w:t xml:space="preserve"> </w:t>
      </w:r>
      <w:r w:rsidR="007E771B">
        <w:rPr>
          <w:spacing w:val="1"/>
        </w:rPr>
        <w:t>t</w:t>
      </w:r>
      <w:r w:rsidR="007E771B">
        <w:rPr>
          <w:spacing w:val="5"/>
        </w:rPr>
        <w:t>h</w:t>
      </w:r>
      <w:r w:rsidR="007E771B">
        <w:t>e</w:t>
      </w:r>
      <w:r w:rsidR="007E771B">
        <w:rPr>
          <w:spacing w:val="1"/>
        </w:rPr>
        <w:t xml:space="preserve"> </w:t>
      </w:r>
      <w:r w:rsidR="007E771B">
        <w:rPr>
          <w:spacing w:val="-3"/>
          <w:w w:val="101"/>
        </w:rPr>
        <w:t>c</w:t>
      </w:r>
      <w:r w:rsidR="007E771B">
        <w:rPr>
          <w:spacing w:val="5"/>
        </w:rPr>
        <w:t>h</w:t>
      </w:r>
      <w:r w:rsidR="007E771B">
        <w:rPr>
          <w:spacing w:val="1"/>
          <w:w w:val="101"/>
        </w:rPr>
        <w:t>il</w:t>
      </w:r>
      <w:r w:rsidR="007E771B">
        <w:t>d</w:t>
      </w: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before="2" w:line="240" w:lineRule="exact"/>
        <w:rPr>
          <w:sz w:val="24"/>
          <w:szCs w:val="24"/>
        </w:rPr>
      </w:pPr>
    </w:p>
    <w:p w:rsidR="00906FD8" w:rsidRDefault="00A31FF2">
      <w:pPr>
        <w:spacing w:before="5" w:line="260" w:lineRule="atLeast"/>
        <w:ind w:left="696" w:right="8113" w:hanging="403"/>
      </w:pPr>
      <w:r>
        <w:pict>
          <v:group id="_x0000_s1029" style="position:absolute;left:0;text-align:left;margin-left:56.6pt;margin-top:30.5pt;width:497.1pt;height:1.05pt;z-index:-251657216;mso-position-horizontal-relative:page" coordorigin="1132,610" coordsize="9942,21">
            <v:shape id="_x0000_s1031" style="position:absolute;left:1145;top:613;width:9916;height:0" coordorigin="1145,613" coordsize="9916,0" path="m1145,613r9916,e" filled="f" strokeweight=".24pt">
              <v:path arrowok="t"/>
            </v:shape>
            <v:shape id="_x0000_s1030" style="position:absolute;left:1142;top:620;width:9921;height:0" coordorigin="1142,620" coordsize="9921,0" path="m1142,620r9922,e" filled="f" strokeweight="1.06pt">
              <v:path arrowok="t"/>
            </v:shape>
            <w10:wrap anchorx="page"/>
          </v:group>
        </w:pict>
      </w:r>
      <w:r w:rsidR="007E771B">
        <w:t>C</w:t>
      </w:r>
      <w:r w:rsidR="007E771B">
        <w:rPr>
          <w:spacing w:val="4"/>
        </w:rPr>
        <w:t>h</w:t>
      </w:r>
      <w:r w:rsidR="007E771B">
        <w:rPr>
          <w:spacing w:val="-5"/>
        </w:rPr>
        <w:t>oo</w:t>
      </w:r>
      <w:r w:rsidR="007E771B">
        <w:rPr>
          <w:spacing w:val="-2"/>
        </w:rPr>
        <w:t>s</w:t>
      </w:r>
      <w:r w:rsidR="007E771B">
        <w:rPr>
          <w:spacing w:val="1"/>
        </w:rPr>
        <w:t>i</w:t>
      </w:r>
      <w:r w:rsidR="007E771B">
        <w:rPr>
          <w:spacing w:val="5"/>
        </w:rPr>
        <w:t>n</w:t>
      </w:r>
      <w:r w:rsidR="007E771B">
        <w:t>g</w:t>
      </w:r>
      <w:r w:rsidR="007E771B">
        <w:rPr>
          <w:spacing w:val="4"/>
        </w:rPr>
        <w:t xml:space="preserve"> </w:t>
      </w:r>
      <w:r w:rsidR="007E771B">
        <w:rPr>
          <w:spacing w:val="1"/>
        </w:rPr>
        <w:t>t</w:t>
      </w:r>
      <w:r w:rsidR="007E771B">
        <w:t>o</w:t>
      </w:r>
      <w:r w:rsidR="007E771B">
        <w:rPr>
          <w:spacing w:val="-1"/>
        </w:rPr>
        <w:t xml:space="preserve"> </w:t>
      </w:r>
      <w:r w:rsidR="007E771B">
        <w:t>p</w:t>
      </w:r>
      <w:r w:rsidR="007E771B">
        <w:rPr>
          <w:spacing w:val="5"/>
        </w:rPr>
        <w:t>r</w:t>
      </w:r>
      <w:r w:rsidR="007E771B">
        <w:rPr>
          <w:spacing w:val="-5"/>
        </w:rPr>
        <w:t>ov</w:t>
      </w:r>
      <w:r w:rsidR="007E771B">
        <w:rPr>
          <w:spacing w:val="1"/>
          <w:w w:val="101"/>
        </w:rPr>
        <w:t>i</w:t>
      </w:r>
      <w:r w:rsidR="007E771B">
        <w:t xml:space="preserve">de </w:t>
      </w:r>
      <w:r w:rsidR="007E771B">
        <w:rPr>
          <w:spacing w:val="5"/>
        </w:rPr>
        <w:t>h</w:t>
      </w:r>
      <w:r w:rsidR="007E771B">
        <w:rPr>
          <w:spacing w:val="-5"/>
        </w:rPr>
        <w:t>o</w:t>
      </w:r>
      <w:r w:rsidR="007E771B">
        <w:rPr>
          <w:spacing w:val="1"/>
        </w:rPr>
        <w:t>m</w:t>
      </w:r>
      <w:r w:rsidR="007E771B">
        <w:t>e</w:t>
      </w:r>
      <w:r w:rsidR="007E771B">
        <w:rPr>
          <w:spacing w:val="1"/>
        </w:rPr>
        <w:t xml:space="preserve"> </w:t>
      </w:r>
      <w:r w:rsidR="007E771B">
        <w:rPr>
          <w:spacing w:val="-3"/>
          <w:w w:val="101"/>
        </w:rPr>
        <w:t>c</w:t>
      </w:r>
      <w:r w:rsidR="007E771B">
        <w:rPr>
          <w:spacing w:val="1"/>
          <w:w w:val="101"/>
        </w:rPr>
        <w:t>a</w:t>
      </w:r>
      <w:r w:rsidR="007E771B">
        <w:rPr>
          <w:spacing w:val="5"/>
        </w:rPr>
        <w:t>r</w:t>
      </w:r>
      <w:r w:rsidR="007E771B">
        <w:rPr>
          <w:w w:val="101"/>
        </w:rPr>
        <w:t>e</w:t>
      </w: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line="200" w:lineRule="exact"/>
      </w:pPr>
    </w:p>
    <w:p w:rsidR="00906FD8" w:rsidRDefault="00906FD8">
      <w:pPr>
        <w:spacing w:before="12" w:line="200" w:lineRule="exact"/>
      </w:pPr>
    </w:p>
    <w:p w:rsidR="00906FD8" w:rsidRDefault="00906FD8">
      <w:pPr>
        <w:spacing w:before="7" w:line="140" w:lineRule="exact"/>
        <w:rPr>
          <w:sz w:val="14"/>
          <w:szCs w:val="14"/>
        </w:rPr>
      </w:pPr>
    </w:p>
    <w:p w:rsidR="00906FD8" w:rsidRDefault="00A31FF2">
      <w:pPr>
        <w:ind w:left="346"/>
      </w:pPr>
      <w:r>
        <w:pict>
          <v:group id="_x0000_s1026" style="position:absolute;left:0;text-align:left;margin-left:56.6pt;margin-top:809.2pt;width:497.1pt;height:1.05pt;z-index:-251656192;mso-position-horizontal-relative:page;mso-position-vertical-relative:page" coordorigin="1132,16184" coordsize="9942,21">
            <v:shape id="_x0000_s1028" style="position:absolute;left:1145;top:16188;width:9916;height:0" coordorigin="1145,16188" coordsize="9916,0" path="m1145,16188r9916,e" filled="f" strokeweight=".24pt">
              <v:path arrowok="t"/>
            </v:shape>
            <v:shape id="_x0000_s1027" style="position:absolute;left:1142;top:16195;width:9921;height:0" coordorigin="1142,16195" coordsize="9921,0" path="m1142,16195r9922,e" filled="f" strokeweight="1.06pt">
              <v:path arrowok="t"/>
            </v:shape>
            <w10:wrap anchorx="page" anchory="page"/>
          </v:group>
        </w:pict>
      </w:r>
      <w:r w:rsidR="007E771B">
        <w:t>I</w:t>
      </w:r>
      <w:r w:rsidR="007E771B">
        <w:rPr>
          <w:spacing w:val="5"/>
        </w:rPr>
        <w:t>n</w:t>
      </w:r>
      <w:r w:rsidR="007E771B">
        <w:rPr>
          <w:spacing w:val="-5"/>
        </w:rPr>
        <w:t>f</w:t>
      </w:r>
      <w:r w:rsidR="007E771B">
        <w:rPr>
          <w:spacing w:val="1"/>
        </w:rPr>
        <w:t>l</w:t>
      </w:r>
      <w:r w:rsidR="007E771B">
        <w:t>u</w:t>
      </w:r>
      <w:r w:rsidR="007E771B">
        <w:rPr>
          <w:spacing w:val="-3"/>
        </w:rPr>
        <w:t>e</w:t>
      </w:r>
      <w:r w:rsidR="007E771B">
        <w:rPr>
          <w:spacing w:val="5"/>
        </w:rPr>
        <w:t>n</w:t>
      </w:r>
      <w:r w:rsidR="007E771B">
        <w:rPr>
          <w:spacing w:val="-3"/>
        </w:rPr>
        <w:t>c</w:t>
      </w:r>
      <w:r w:rsidR="007E771B">
        <w:rPr>
          <w:spacing w:val="1"/>
        </w:rPr>
        <w:t>i</w:t>
      </w:r>
      <w:r w:rsidR="007E771B">
        <w:rPr>
          <w:spacing w:val="5"/>
        </w:rPr>
        <w:t>n</w:t>
      </w:r>
      <w:r w:rsidR="007E771B">
        <w:t>g</w:t>
      </w:r>
      <w:r w:rsidR="007E771B">
        <w:rPr>
          <w:spacing w:val="5"/>
        </w:rPr>
        <w:t xml:space="preserve"> </w:t>
      </w:r>
      <w:r w:rsidR="007E771B">
        <w:rPr>
          <w:spacing w:val="-5"/>
        </w:rPr>
        <w:t>f</w:t>
      </w:r>
      <w:r w:rsidR="007E771B">
        <w:rPr>
          <w:spacing w:val="1"/>
          <w:w w:val="101"/>
        </w:rPr>
        <w:t>a</w:t>
      </w:r>
      <w:r w:rsidR="007E771B">
        <w:rPr>
          <w:spacing w:val="-3"/>
          <w:w w:val="101"/>
        </w:rPr>
        <w:t>c</w:t>
      </w:r>
      <w:r w:rsidR="007E771B">
        <w:rPr>
          <w:spacing w:val="1"/>
          <w:w w:val="101"/>
        </w:rPr>
        <w:t>t</w:t>
      </w:r>
      <w:r w:rsidR="007E771B">
        <w:rPr>
          <w:spacing w:val="-5"/>
        </w:rPr>
        <w:t>o</w:t>
      </w:r>
      <w:r w:rsidR="007E771B">
        <w:rPr>
          <w:spacing w:val="5"/>
        </w:rPr>
        <w:t>r</w:t>
      </w:r>
      <w:r w:rsidR="007E771B">
        <w:t>s</w:t>
      </w:r>
    </w:p>
    <w:p w:rsidR="00244909" w:rsidRDefault="00244909">
      <w:pPr>
        <w:ind w:left="346"/>
      </w:pPr>
    </w:p>
    <w:p w:rsidR="00244909" w:rsidRDefault="00244909">
      <w:pPr>
        <w:ind w:left="346"/>
      </w:pPr>
    </w:p>
    <w:p w:rsidR="00244909" w:rsidRDefault="00244909">
      <w:pPr>
        <w:ind w:left="346"/>
      </w:pPr>
    </w:p>
    <w:p w:rsidR="00244909" w:rsidRDefault="00244909">
      <w:pPr>
        <w:ind w:left="346"/>
      </w:pPr>
    </w:p>
    <w:p w:rsidR="00244909" w:rsidRDefault="00244909">
      <w:pPr>
        <w:ind w:left="346"/>
      </w:pPr>
    </w:p>
    <w:p w:rsidR="00244909" w:rsidRDefault="00244909">
      <w:pPr>
        <w:ind w:left="346"/>
      </w:pPr>
    </w:p>
    <w:p w:rsidR="00244909" w:rsidRDefault="00244909">
      <w:pPr>
        <w:ind w:left="346"/>
      </w:pPr>
    </w:p>
    <w:p w:rsidR="00244909" w:rsidRDefault="00244909" w:rsidP="008A3BC3"/>
    <w:p w:rsidR="00244909" w:rsidRDefault="00244909">
      <w:pPr>
        <w:ind w:left="346"/>
      </w:pPr>
    </w:p>
    <w:sectPr w:rsidR="00244909" w:rsidSect="00906FD8">
      <w:type w:val="continuous"/>
      <w:pgSz w:w="11920" w:h="16840"/>
      <w:pgMar w:top="780" w:right="74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14F8"/>
    <w:multiLevelType w:val="multilevel"/>
    <w:tmpl w:val="44B8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compat/>
  <w:rsids>
    <w:rsidRoot w:val="00906FD8"/>
    <w:rsid w:val="001C0FF1"/>
    <w:rsid w:val="001E4339"/>
    <w:rsid w:val="00244909"/>
    <w:rsid w:val="004A6DD2"/>
    <w:rsid w:val="007E771B"/>
    <w:rsid w:val="008A3BC3"/>
    <w:rsid w:val="00906FD8"/>
    <w:rsid w:val="00A31FF2"/>
    <w:rsid w:val="00C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2083-8621-4FFC-AFB0-7E97731B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Radhika</cp:lastModifiedBy>
  <cp:revision>5</cp:revision>
  <dcterms:created xsi:type="dcterms:W3CDTF">2016-11-09T04:44:00Z</dcterms:created>
  <dcterms:modified xsi:type="dcterms:W3CDTF">2016-11-10T10:29:00Z</dcterms:modified>
</cp:coreProperties>
</file>